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BE0488" w14:textId="77777777" w:rsidR="00910771" w:rsidRPr="002120AE" w:rsidRDefault="00910771" w:rsidP="00910771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32C0A73B" w14:textId="77777777" w:rsidR="00910771" w:rsidRPr="002120AE" w:rsidRDefault="00910771" w:rsidP="00910771">
      <w:pPr>
        <w:rPr>
          <w:b/>
        </w:rPr>
      </w:pPr>
      <w:r w:rsidRPr="002120AE">
        <w:rPr>
          <w:b/>
        </w:rPr>
        <w:t>A KÉPVISELŐ-TESTÜLET</w:t>
      </w:r>
    </w:p>
    <w:p w14:paraId="23DC4366" w14:textId="77777777" w:rsidR="00910771" w:rsidRPr="002120AE" w:rsidRDefault="00910771" w:rsidP="00910771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 w:rsidR="00A32EAC">
        <w:rPr>
          <w:b/>
        </w:rPr>
        <w:t xml:space="preserve">augusztus </w:t>
      </w:r>
      <w:r w:rsidR="00AB3FF2">
        <w:rPr>
          <w:b/>
        </w:rPr>
        <w:t>31</w:t>
      </w:r>
      <w:r w:rsidR="00A32EAC">
        <w:rPr>
          <w:b/>
        </w:rPr>
        <w:t>.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14:paraId="54126609" w14:textId="77777777" w:rsidR="00910771" w:rsidRPr="002120AE" w:rsidRDefault="00910771" w:rsidP="00910771">
      <w:pPr>
        <w:jc w:val="center"/>
        <w:rPr>
          <w:b/>
        </w:rPr>
      </w:pPr>
    </w:p>
    <w:p w14:paraId="60E15A22" w14:textId="77777777" w:rsidR="00910771" w:rsidRPr="004F7E58" w:rsidRDefault="00910771" w:rsidP="00910771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14:paraId="404BB5A6" w14:textId="77777777" w:rsidR="00A32EAC" w:rsidRDefault="00A32EAC" w:rsidP="00910771">
      <w:pPr>
        <w:jc w:val="center"/>
        <w:rPr>
          <w:b/>
        </w:rPr>
      </w:pPr>
    </w:p>
    <w:p w14:paraId="33847F57" w14:textId="77777777" w:rsidR="00A32EAC" w:rsidRPr="00460E99" w:rsidRDefault="00460E99" w:rsidP="00AB3FF2">
      <w:pPr>
        <w:pStyle w:val="Listaszerbekezds"/>
        <w:jc w:val="center"/>
        <w:rPr>
          <w:b/>
          <w:bCs/>
        </w:rPr>
      </w:pPr>
      <w:r w:rsidRPr="00460E99">
        <w:rPr>
          <w:b/>
          <w:bCs/>
        </w:rPr>
        <w:t>Pályázat benyújtása a Magyar Falu Program keretében</w:t>
      </w:r>
    </w:p>
    <w:p w14:paraId="7D1604DE" w14:textId="77777777" w:rsidR="00910771" w:rsidRPr="00805D6C" w:rsidRDefault="00910771" w:rsidP="00910771">
      <w:pPr>
        <w:jc w:val="center"/>
        <w:rPr>
          <w:b/>
        </w:rPr>
      </w:pPr>
    </w:p>
    <w:p w14:paraId="50C5B7CD" w14:textId="77777777" w:rsidR="00910771" w:rsidRPr="002120AE" w:rsidRDefault="00910771" w:rsidP="00910771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20.0</w:t>
      </w:r>
      <w:r w:rsidR="00A32EAC">
        <w:t>8.</w:t>
      </w:r>
      <w:r w:rsidR="00AB3FF2">
        <w:t>31</w:t>
      </w:r>
      <w:r>
        <w:t>.</w:t>
      </w:r>
    </w:p>
    <w:p w14:paraId="4C2916C1" w14:textId="1E51A628" w:rsidR="00910771" w:rsidRPr="002120AE" w:rsidRDefault="00910771" w:rsidP="00910771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14:paraId="5F5AB770" w14:textId="77777777" w:rsidR="00910771" w:rsidRPr="002120AE" w:rsidRDefault="00910771" w:rsidP="00910771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14:paraId="363C2EE9" w14:textId="77777777" w:rsidR="00910771" w:rsidRPr="002120AE" w:rsidRDefault="00910771" w:rsidP="00910771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14:paraId="3DE077B6" w14:textId="77777777"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14:paraId="675D5D80" w14:textId="77777777"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14:paraId="03D8F648" w14:textId="77777777" w:rsidR="00910771" w:rsidRPr="002120AE" w:rsidRDefault="00910771" w:rsidP="00910771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2633C0">
        <w:rPr>
          <w:u w:val="single"/>
        </w:rPr>
        <w:t>egyszerű</w:t>
      </w:r>
      <w:r w:rsidRPr="002120AE">
        <w:t xml:space="preserve"> / </w:t>
      </w:r>
      <w:r w:rsidRPr="002633C0">
        <w:t xml:space="preserve">minősített </w:t>
      </w:r>
    </w:p>
    <w:p w14:paraId="356CE885" w14:textId="77777777" w:rsidR="00910771" w:rsidRPr="002120AE" w:rsidRDefault="00910771" w:rsidP="00910771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14:paraId="2E211148" w14:textId="77777777" w:rsidR="00910771" w:rsidRPr="002120AE" w:rsidRDefault="00910771" w:rsidP="00910771"/>
    <w:p w14:paraId="45A0BE43" w14:textId="77777777" w:rsidR="00910771" w:rsidRPr="00910771" w:rsidRDefault="00910771" w:rsidP="00910771">
      <w:pPr>
        <w:jc w:val="both"/>
        <w:rPr>
          <w:b/>
          <w:bCs/>
        </w:rPr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 xml:space="preserve">, </w:t>
      </w:r>
      <w:r w:rsidRPr="00910771">
        <w:rPr>
          <w:b/>
          <w:bCs/>
        </w:rPr>
        <w:t>különösen az adott tárgykörben hozott korábbi testületi döntések és azok végrehajtásának állása: ------</w:t>
      </w:r>
    </w:p>
    <w:p w14:paraId="42AFF8A4" w14:textId="77777777" w:rsidR="00910771" w:rsidRDefault="00910771" w:rsidP="00910771">
      <w:pPr>
        <w:jc w:val="both"/>
        <w:rPr>
          <w:b/>
        </w:rPr>
      </w:pPr>
    </w:p>
    <w:p w14:paraId="73E27F6C" w14:textId="77777777" w:rsidR="00A32EAC" w:rsidRDefault="00910771" w:rsidP="00910771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533F35E3" w14:textId="77777777" w:rsidR="00910771" w:rsidRDefault="00910771" w:rsidP="00910771">
      <w:pPr>
        <w:jc w:val="both"/>
        <w:rPr>
          <w:b/>
        </w:rPr>
      </w:pPr>
    </w:p>
    <w:p w14:paraId="3B0335C8" w14:textId="77777777" w:rsidR="00910771" w:rsidRDefault="00910771" w:rsidP="00910771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</w:t>
      </w:r>
      <w:r w:rsidRPr="00910771">
        <w:rPr>
          <w:b/>
          <w:bCs/>
        </w:rPr>
        <w:t>és egyéb szükséges feltételeket, illetve megteremtésük javasolt forrásai:</w:t>
      </w:r>
    </w:p>
    <w:p w14:paraId="05331E37" w14:textId="77777777" w:rsidR="00910771" w:rsidRDefault="00910771" w:rsidP="00910771">
      <w:pPr>
        <w:jc w:val="both"/>
        <w:rPr>
          <w:b/>
        </w:rPr>
      </w:pPr>
    </w:p>
    <w:p w14:paraId="151ACE51" w14:textId="77777777" w:rsidR="00542EB0" w:rsidRPr="00910771" w:rsidRDefault="00910771" w:rsidP="00542EB0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4069C4F4" w14:textId="77777777" w:rsidR="007B33ED" w:rsidRDefault="007B33ED" w:rsidP="00CE56E7">
      <w:pPr>
        <w:jc w:val="both"/>
      </w:pPr>
    </w:p>
    <w:p w14:paraId="49CC6A59" w14:textId="35783350" w:rsidR="00E6321E" w:rsidRDefault="00460E99" w:rsidP="00A32EAC">
      <w:pPr>
        <w:shd w:val="clear" w:color="auto" w:fill="FFFFFF"/>
        <w:suppressAutoHyphens w:val="0"/>
        <w:jc w:val="both"/>
        <w:textAlignment w:val="top"/>
      </w:pPr>
      <w:r>
        <w:t xml:space="preserve">A Magyar Falu Program keretében </w:t>
      </w:r>
      <w:r w:rsidR="00E6321E">
        <w:t>2020.évben az év elején az alábbi pályázatokkal indult az önkormányzat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E6321E" w:rsidRPr="00F957C9" w14:paraId="321F4349" w14:textId="77777777" w:rsidTr="007D3B01">
        <w:trPr>
          <w:tblCellSpacing w:w="0" w:type="dxa"/>
        </w:trPr>
        <w:tc>
          <w:tcPr>
            <w:tcW w:w="0" w:type="auto"/>
            <w:tcMar>
              <w:top w:w="240" w:type="dxa"/>
              <w:left w:w="600" w:type="dxa"/>
              <w:bottom w:w="240" w:type="dxa"/>
              <w:right w:w="600" w:type="dxa"/>
            </w:tcMar>
            <w:vAlign w:val="center"/>
          </w:tcPr>
          <w:tbl>
            <w:tblPr>
              <w:tblW w:w="627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836"/>
              <w:gridCol w:w="1772"/>
              <w:gridCol w:w="1515"/>
            </w:tblGrid>
            <w:tr w:rsidR="00E6321E" w:rsidRPr="00F957C9" w14:paraId="02780EC1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vAlign w:val="center"/>
                </w:tcPr>
                <w:p w14:paraId="73FE6469" w14:textId="77777777" w:rsidR="00E6321E" w:rsidRPr="00F957C9" w:rsidRDefault="00E6321E" w:rsidP="007D3B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Pályázati azonosító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15EF90C" w14:textId="77777777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rStyle w:val="Kiemels2"/>
                      <w:color w:val="000000"/>
                      <w:sz w:val="20"/>
                      <w:szCs w:val="20"/>
                    </w:rPr>
                    <w:t>Pályázat neve</w:t>
                  </w:r>
                </w:p>
              </w:tc>
              <w:tc>
                <w:tcPr>
                  <w:tcW w:w="17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385003A" w14:textId="15187B50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Kiemels2"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Style w:val="Kiemels2"/>
                      <w:color w:val="000000"/>
                    </w:rPr>
                    <w:t>egpályázatott összeg</w:t>
                  </w:r>
                </w:p>
              </w:tc>
              <w:tc>
                <w:tcPr>
                  <w:tcW w:w="15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06673C3" w14:textId="6C60A100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Kiemels2"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rStyle w:val="Kiemels2"/>
                      <w:color w:val="000000"/>
                    </w:rPr>
                    <w:t>öntés</w:t>
                  </w:r>
                </w:p>
              </w:tc>
            </w:tr>
            <w:tr w:rsidR="00E6321E" w:rsidRPr="00F957C9" w14:paraId="232B61B7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DAA9AD" w14:textId="757CD8DF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MFP-OJF/2020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EC05D22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Óvodai játszóudvar és közterületi játszótér fejlesztése</w:t>
                  </w:r>
                </w:p>
                <w:p w14:paraId="29AC2818" w14:textId="445AE999" w:rsidR="00E6321E" w:rsidRPr="00E6321E" w:rsidRDefault="00E6321E" w:rsidP="007D3B01">
                  <w:pPr>
                    <w:jc w:val="center"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C8AEDD2" w14:textId="1B3DBE55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sz w:val="20"/>
                      <w:szCs w:val="20"/>
                    </w:rPr>
                    <w:t>4 745 401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8D2679C" w14:textId="3A18C10C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Nincs döntés</w:t>
                  </w:r>
                </w:p>
              </w:tc>
            </w:tr>
            <w:tr w:rsidR="00E6321E" w:rsidRPr="00F957C9" w14:paraId="05F37729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22E960" w14:textId="77777777" w:rsid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MFP/AEE</w:t>
                  </w:r>
                </w:p>
                <w:p w14:paraId="5250815F" w14:textId="18BA7B8F" w:rsidR="00E6321E" w:rsidRPr="00E6321E" w:rsidRDefault="00E6321E" w:rsidP="00E6321E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02B72E2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Orvosi eszköz</w:t>
                  </w:r>
                </w:p>
                <w:p w14:paraId="757FF5D2" w14:textId="00008CF0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9067119" w14:textId="7E09A7F3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sz w:val="20"/>
                      <w:szCs w:val="20"/>
                    </w:rPr>
                    <w:t>1.031.000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172DB702" w14:textId="2E38449F" w:rsidR="00E6321E" w:rsidRPr="00E6321E" w:rsidRDefault="00E6321E" w:rsidP="007D3B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Elnyert támogatás 1.031.000</w:t>
                  </w:r>
                </w:p>
              </w:tc>
            </w:tr>
            <w:tr w:rsidR="00E6321E" w:rsidRPr="00F957C9" w14:paraId="5D1FAA63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70F963" w14:textId="77777777" w:rsidR="00E6321E" w:rsidRDefault="00E6321E" w:rsidP="00E6321E">
                  <w:pPr>
                    <w:pStyle w:val="NormlWeb"/>
                    <w:spacing w:before="0"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2CBC941" w14:textId="661BA40A" w:rsidR="00E6321E" w:rsidRDefault="00E6321E" w:rsidP="00E6321E">
                  <w:pPr>
                    <w:pStyle w:val="NormlWeb"/>
                    <w:spacing w:before="0"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MFP/HOR</w:t>
                  </w:r>
                </w:p>
                <w:p w14:paraId="72D8A03B" w14:textId="021C1812" w:rsidR="00E6321E" w:rsidRPr="00E6321E" w:rsidRDefault="00E6321E" w:rsidP="00E6321E">
                  <w:pPr>
                    <w:pStyle w:val="NormlWeb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ADAA50C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Orvosi rendelők felújítása</w:t>
                  </w:r>
                </w:p>
                <w:p w14:paraId="7B87E7BF" w14:textId="4AA158DB" w:rsidR="00E6321E" w:rsidRPr="00E6321E" w:rsidRDefault="00E6321E" w:rsidP="007D3B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7D29561" w14:textId="56244117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sz w:val="20"/>
                      <w:szCs w:val="20"/>
                    </w:rPr>
                    <w:t>24.971.910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4B981FA" w14:textId="0C8ED8CF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tartaléklistára került</w:t>
                  </w:r>
                </w:p>
              </w:tc>
            </w:tr>
            <w:tr w:rsidR="00E6321E" w:rsidRPr="00F957C9" w14:paraId="6E6B63CA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D88091" w14:textId="4663C7CF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MFP-KKE/2020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A2AC5E9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Közterült karbantartást szolgáló eszközbeszerzés</w:t>
                  </w:r>
                </w:p>
                <w:p w14:paraId="66C90407" w14:textId="7B5C2CAC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8AC7A14" w14:textId="09CD1BE2" w:rsidR="00E6321E" w:rsidRPr="00144EF2" w:rsidRDefault="00144EF2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144EF2">
                    <w:rPr>
                      <w:sz w:val="20"/>
                      <w:szCs w:val="20"/>
                    </w:rPr>
                    <w:t>8 212 963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621CAC8" w14:textId="77777777" w:rsidR="00E6321E" w:rsidRPr="00E6321E" w:rsidRDefault="00E6321E" w:rsidP="007D3B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Elnyert támogatás</w:t>
                  </w:r>
                </w:p>
                <w:p w14:paraId="1BD41C92" w14:textId="704564CA" w:rsidR="00E6321E" w:rsidRPr="00E6321E" w:rsidRDefault="00E6321E" w:rsidP="007D3B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8 212 963</w:t>
                  </w:r>
                </w:p>
              </w:tc>
            </w:tr>
            <w:tr w:rsidR="00E6321E" w:rsidRPr="00F957C9" w14:paraId="1A41E9F0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E0274F" w14:textId="7F754955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MFP-KTF/2020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5A5C09E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Közösségi tér ki-/átalakítás és foglalkoztatás</w:t>
                  </w:r>
                </w:p>
                <w:p w14:paraId="3A50BCF8" w14:textId="6C8E998E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66E4392" w14:textId="5DE2D312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sz w:val="20"/>
                      <w:szCs w:val="20"/>
                    </w:rPr>
                    <w:t>24.534.473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F230AD7" w14:textId="38976418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Tartalék listára került</w:t>
                  </w:r>
                </w:p>
              </w:tc>
            </w:tr>
            <w:tr w:rsidR="00E6321E" w:rsidRPr="00F957C9" w14:paraId="6BBB848B" w14:textId="77777777" w:rsidTr="00E6321E">
              <w:trPr>
                <w:jc w:val="center"/>
              </w:trPr>
              <w:tc>
                <w:tcPr>
                  <w:tcW w:w="11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B859B3" w14:textId="5C9FA9DA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MFP-ÖTU/2020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54E1EA2" w14:textId="77777777" w:rsidR="00E6321E" w:rsidRPr="00E6321E" w:rsidRDefault="00E6321E" w:rsidP="00E632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321E">
                    <w:rPr>
                      <w:b/>
                      <w:bCs/>
                      <w:sz w:val="20"/>
                      <w:szCs w:val="20"/>
                    </w:rPr>
                    <w:t>Belterületi utak fejlesztése</w:t>
                  </w:r>
                </w:p>
                <w:p w14:paraId="54562D19" w14:textId="0C795211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90D08B4" w14:textId="6B37F05B" w:rsidR="00E6321E" w:rsidRPr="00E6321E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 w:rsidRPr="00E6321E">
                    <w:rPr>
                      <w:sz w:val="20"/>
                      <w:szCs w:val="20"/>
                    </w:rPr>
                    <w:t>29.996.297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4139517" w14:textId="4600B2CC" w:rsidR="00E6321E" w:rsidRPr="00F957C9" w:rsidRDefault="00E6321E" w:rsidP="007D3B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Tartaléklistára került</w:t>
                  </w:r>
                </w:p>
              </w:tc>
            </w:tr>
          </w:tbl>
          <w:p w14:paraId="1FD46479" w14:textId="77777777" w:rsidR="00E6321E" w:rsidRPr="00F957C9" w:rsidRDefault="00E6321E" w:rsidP="007D3B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8DF955" w14:textId="5F554D6A" w:rsidR="00E6321E" w:rsidRDefault="00E6321E" w:rsidP="00A32EAC">
      <w:pPr>
        <w:shd w:val="clear" w:color="auto" w:fill="FFFFFF"/>
        <w:suppressAutoHyphens w:val="0"/>
        <w:jc w:val="both"/>
        <w:textAlignment w:val="top"/>
      </w:pPr>
      <w:r>
        <w:t xml:space="preserve">Az elmúlt hetekben </w:t>
      </w:r>
      <w:r w:rsidR="00C94429">
        <w:t>ú</w:t>
      </w:r>
      <w:r>
        <w:t xml:space="preserve">jabb Magyar </w:t>
      </w:r>
      <w:r w:rsidR="005B010E">
        <w:t>F</w:t>
      </w:r>
      <w:r>
        <w:t xml:space="preserve">alú </w:t>
      </w:r>
      <w:r w:rsidR="003107D4">
        <w:t xml:space="preserve">Program </w:t>
      </w:r>
      <w:r>
        <w:t>pályázatok kerültek megh</w:t>
      </w:r>
      <w:r w:rsidR="00C94429">
        <w:t>i</w:t>
      </w:r>
      <w:r>
        <w:t>rdetésre</w:t>
      </w:r>
      <w:r w:rsidR="00C94429">
        <w:t>.</w:t>
      </w:r>
    </w:p>
    <w:p w14:paraId="3717A026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</w:p>
    <w:p w14:paraId="2067A534" w14:textId="787359DD" w:rsidR="00460E99" w:rsidRDefault="00460E99" w:rsidP="00A32EAC">
      <w:pPr>
        <w:shd w:val="clear" w:color="auto" w:fill="FFFFFF"/>
        <w:suppressAutoHyphens w:val="0"/>
        <w:jc w:val="both"/>
        <w:textAlignment w:val="top"/>
      </w:pPr>
      <w:r>
        <w:t>A</w:t>
      </w:r>
      <w:r w:rsidR="002633C0">
        <w:t xml:space="preserve">z újonnan kiírt </w:t>
      </w:r>
      <w:r>
        <w:t>pályázato</w:t>
      </w:r>
      <w:r w:rsidR="00C94429">
        <w:t>kat</w:t>
      </w:r>
      <w:r>
        <w:t xml:space="preserve"> 20</w:t>
      </w:r>
      <w:r w:rsidR="00AF723D">
        <w:t>20</w:t>
      </w:r>
      <w:r>
        <w:t>.</w:t>
      </w:r>
      <w:r w:rsidR="00AF723D">
        <w:t>augusztus 4.</w:t>
      </w:r>
      <w:r w:rsidR="002633C0">
        <w:t xml:space="preserve">-től </w:t>
      </w:r>
      <w:r w:rsidR="00AF723D">
        <w:t>-</w:t>
      </w:r>
      <w:r w:rsidR="002633C0">
        <w:t xml:space="preserve"> </w:t>
      </w:r>
      <w:r w:rsidR="00AF723D">
        <w:t>2020.szeptembe</w:t>
      </w:r>
      <w:r w:rsidR="00C94429">
        <w:t>r 4.</w:t>
      </w:r>
      <w:r w:rsidR="002633C0">
        <w:t xml:space="preserve">, </w:t>
      </w:r>
      <w:r>
        <w:t>szeptember 9. és szeptember 30. között lehet benyújtani.</w:t>
      </w:r>
    </w:p>
    <w:p w14:paraId="433975BC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</w:p>
    <w:p w14:paraId="0E668FD5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  <w:r>
        <w:lastRenderedPageBreak/>
        <w:t>A Magyar Falu Program keretében nyújtott támogatás vissza nem térítendő, 100 %-os támogatási intenzitású hazai támogatásnak minősül. A projekt maximálisan igényelhető támogatási összege 15 millió forint. A Támogató a támogatott projektek esetében 100 %-os mértékű támogatási előleget biztosít.</w:t>
      </w:r>
    </w:p>
    <w:p w14:paraId="0FA88C63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</w:p>
    <w:p w14:paraId="396AA5F9" w14:textId="56A6F7AD" w:rsidR="00E326D6" w:rsidRDefault="00460E99" w:rsidP="00E326D6">
      <w:pPr>
        <w:shd w:val="clear" w:color="auto" w:fill="FFFFFF"/>
        <w:suppressAutoHyphens w:val="0"/>
        <w:jc w:val="both"/>
        <w:textAlignment w:val="top"/>
      </w:pPr>
      <w:r>
        <w:t>Pályázatot nyújthatnak be az 5000 fő, és ez alatti lakosságszámú települések önkormányzatai, valamint önkormányzati társulásai</w:t>
      </w:r>
      <w:r w:rsidR="00E326D6">
        <w:t xml:space="preserve"> részére az alábbi témákban: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E326D6" w:rsidRPr="00F957C9" w14:paraId="1202558C" w14:textId="77777777" w:rsidTr="00E86E73">
        <w:trPr>
          <w:tblCellSpacing w:w="0" w:type="dxa"/>
        </w:trPr>
        <w:tc>
          <w:tcPr>
            <w:tcW w:w="0" w:type="auto"/>
            <w:tcMar>
              <w:top w:w="240" w:type="dxa"/>
              <w:left w:w="600" w:type="dxa"/>
              <w:bottom w:w="240" w:type="dxa"/>
              <w:right w:w="600" w:type="dxa"/>
            </w:tcMar>
            <w:vAlign w:val="center"/>
          </w:tcPr>
          <w:tbl>
            <w:tblPr>
              <w:tblW w:w="100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01"/>
              <w:gridCol w:w="1246"/>
              <w:gridCol w:w="1730"/>
              <w:gridCol w:w="1469"/>
              <w:gridCol w:w="1942"/>
            </w:tblGrid>
            <w:tr w:rsidR="00C94429" w:rsidRPr="00F957C9" w14:paraId="0B5531B8" w14:textId="25EE258F" w:rsidTr="003107D4">
              <w:trPr>
                <w:jc w:val="center"/>
              </w:trPr>
              <w:tc>
                <w:tcPr>
                  <w:tcW w:w="1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vAlign w:val="center"/>
                </w:tcPr>
                <w:p w14:paraId="4B6E1B39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Pályázati azonosító</w:t>
                  </w:r>
                </w:p>
              </w:tc>
              <w:tc>
                <w:tcPr>
                  <w:tcW w:w="18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A172469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rStyle w:val="Kiemels2"/>
                      <w:color w:val="000000"/>
                      <w:sz w:val="20"/>
                      <w:szCs w:val="20"/>
                    </w:rPr>
                    <w:t>Pályázat neve</w:t>
                  </w:r>
                </w:p>
              </w:tc>
              <w:tc>
                <w:tcPr>
                  <w:tcW w:w="12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4DCADA8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rStyle w:val="Kiemels2"/>
                      <w:color w:val="000000"/>
                      <w:sz w:val="20"/>
                      <w:szCs w:val="20"/>
                    </w:rPr>
                    <w:t>Határidő</w:t>
                  </w:r>
                </w:p>
              </w:tc>
              <w:tc>
                <w:tcPr>
                  <w:tcW w:w="17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0FED3E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rStyle w:val="Kiemels2"/>
                      <w:color w:val="000000"/>
                      <w:sz w:val="20"/>
                      <w:szCs w:val="20"/>
                    </w:rPr>
                    <w:t>Támogatás összege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2B135461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Pályázó</w:t>
                  </w:r>
                </w:p>
              </w:tc>
              <w:tc>
                <w:tcPr>
                  <w:tcW w:w="19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DE9D9"/>
                </w:tcPr>
                <w:p w14:paraId="3C23B5CB" w14:textId="27A25F48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Pályázat relevanciája</w:t>
                  </w:r>
                </w:p>
              </w:tc>
            </w:tr>
            <w:tr w:rsidR="00C94429" w:rsidRPr="00F957C9" w14:paraId="69F3E96D" w14:textId="4101F43A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61296C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MFP-TFB/2020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07EFC4F" w14:textId="77777777" w:rsidR="00C94429" w:rsidRPr="00F957C9" w:rsidRDefault="00C94429" w:rsidP="00E86E73">
                  <w:pPr>
                    <w:jc w:val="center"/>
                    <w:rPr>
                      <w:rFonts w:eastAsiaTheme="minorHAnsi"/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Tanya- és falugondnoki buszok beszerzése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2A2480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augusztus 15-ig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6B11805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15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22F34080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8FE295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2FB33BD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30339DA" w14:textId="08467B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41296A59" w14:textId="2DCF1F70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4EF3D5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MFP-FOL/2020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8ED082B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Orvosi szolgálati lakás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85F58F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nem rendelkezik határidővel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CE626C0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Az igényelhető támogatás mértékének alsó és felső határa nem került meghatározásra.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14694DB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6D8627E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64747E6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79E316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FD9B00C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5111242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DF5CADA" w14:textId="3D439753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7A370CE3" w14:textId="597402C2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E1AF79" w14:textId="77777777" w:rsidR="00C94429" w:rsidRPr="00F957C9" w:rsidRDefault="00C94429" w:rsidP="00E86E73">
                  <w:pPr>
                    <w:pStyle w:val="NormlWeb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MFP-OKE/2020</w:t>
                  </w:r>
                </w:p>
                <w:p w14:paraId="29159850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C810982" w14:textId="77777777" w:rsidR="00C94429" w:rsidRPr="00F957C9" w:rsidRDefault="00C94429" w:rsidP="00E86E73">
                  <w:pPr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Önkormányzati kerékpárút építése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D568EE7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10-ig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CB5031E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 50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07456F84" w14:textId="77777777" w:rsidR="00C94429" w:rsidRDefault="00C94429" w:rsidP="00E86E73">
                  <w:pPr>
                    <w:pStyle w:val="NormlWeb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14:paraId="0DD3D7B9" w14:textId="77777777" w:rsidR="00C94429" w:rsidRPr="00F957C9" w:rsidRDefault="00C94429" w:rsidP="00E86E73">
                  <w:pPr>
                    <w:pStyle w:val="NormlWeb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29AA62A" w14:textId="77777777" w:rsidR="00C94429" w:rsidRDefault="00C94429" w:rsidP="00E86E73">
                  <w:pPr>
                    <w:pStyle w:val="NormlWeb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94429" w:rsidRPr="00F957C9" w14:paraId="60836B03" w14:textId="11E5835C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F66A4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MFP-EIM/2020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457415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Elhagyott ingatlanok közcélra történő megvásárlása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271840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10-ig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7E23AC8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5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3CF606BD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56D52B5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DC516C1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ED1BB1" w14:textId="1E7C3334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59B19E6F" w14:textId="1F4C22C7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AD32D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MFP-TKK/2020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B838F3D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Építési telek kialakítása, közművesítés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11ACEAE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10-ig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C77D9E8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 15 millió Ft. Telkenként max. 5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6CEF53F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7473BC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16E204F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6DEFF17" w14:textId="2D069AD1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05C46355" w14:textId="73ECE42D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7F3C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MFP-FVT/2020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7EFB88A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Temető fejlesztése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2875628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10-ig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D01161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30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1DB88CB4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BFA98E7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1FA95D8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94429" w:rsidRPr="00F957C9" w14:paraId="5EFC09BD" w14:textId="65537747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2366E7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color w:val="333333"/>
                      <w:sz w:val="20"/>
                      <w:szCs w:val="20"/>
                      <w:shd w:val="clear" w:color="auto" w:fill="DDD7C1"/>
                    </w:rPr>
                  </w:pPr>
                </w:p>
                <w:p w14:paraId="1B2FA082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MFP-FFT/2020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D2D66FC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Egyházi közösség tulajdonában lévő temetők fejlesztése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1D4772A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10-ig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EEC40C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30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14:paraId="787DE6C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Egyházi közösségek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758B5A3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E13C9A4" w14:textId="5AF6564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081FB096" w14:textId="682B732A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0E7327" w14:textId="77777777" w:rsidR="00C94429" w:rsidRPr="00F957C9" w:rsidRDefault="00C94429" w:rsidP="00E86E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MFP-IEF/2020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3644A5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Iskolaépület felújítása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98443F7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23057A4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100 millió Ft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39EDA2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Tankerület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EE361D0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5EE033F" w14:textId="613D11DE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6CF5EEEE" w14:textId="76FF84CA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C6286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MFP-ITF/2020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70812CA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Iskolai tornaterem, tornaszoba fejlesztése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BC5AB6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94D1DA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50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E767E74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Tankerület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66405E6F" w14:textId="77777777" w:rsidR="00C9442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39631B8" w14:textId="742C658A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Nem releváns</w:t>
                  </w:r>
                </w:p>
              </w:tc>
            </w:tr>
            <w:tr w:rsidR="00C94429" w:rsidRPr="00F957C9" w14:paraId="2D3C7180" w14:textId="73FE2EE4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DC0D2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MFP-IEF/2020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1F28D2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Óvodaépület felújítása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11D08A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1E1A418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150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860F3C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959D2DE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94429" w:rsidRPr="00F957C9" w14:paraId="66DE4CF3" w14:textId="05FB7A2D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DB08D4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MFP-OTF/2020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7EE71E0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Óvodai sportterem, tornaszoba fejlesztése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193757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10D637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30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9ACB567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B8AB6A3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94429" w:rsidRPr="00F957C9" w14:paraId="72AD5CCF" w14:textId="338D5E16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3AE559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MFP-FHF/2020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37D8B8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Faluházak felújítása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625DBD9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13F08A5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50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A3B8406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15F47C9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94429" w:rsidRPr="00F957C9" w14:paraId="38468338" w14:textId="4F51C309" w:rsidTr="003107D4">
              <w:trPr>
                <w:jc w:val="center"/>
              </w:trPr>
              <w:tc>
                <w:tcPr>
                  <w:tcW w:w="18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CE5F91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b/>
                      <w:bCs/>
                      <w:sz w:val="20"/>
                      <w:szCs w:val="20"/>
                    </w:rPr>
                    <w:t>MFP-SZL/2020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B352CF2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Szolgálati lakás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20A0FB7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2020. szeptember 4-ig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4709A41D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color w:val="000000"/>
                      <w:sz w:val="20"/>
                      <w:szCs w:val="20"/>
                    </w:rPr>
                    <w:t>max. 30 millió Ft.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7E9D50F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  <w:r w:rsidRPr="00F957C9">
                    <w:rPr>
                      <w:sz w:val="20"/>
                      <w:szCs w:val="20"/>
                    </w:rPr>
                    <w:t>önkormányzat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EB40205" w14:textId="77777777" w:rsidR="00C94429" w:rsidRPr="00F957C9" w:rsidRDefault="00C94429" w:rsidP="00E86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24C766" w14:textId="77777777" w:rsidR="00E326D6" w:rsidRPr="00F957C9" w:rsidRDefault="00E326D6" w:rsidP="00E86E73">
            <w:pPr>
              <w:jc w:val="center"/>
              <w:rPr>
                <w:sz w:val="20"/>
                <w:szCs w:val="20"/>
              </w:rPr>
            </w:pPr>
          </w:p>
        </w:tc>
      </w:tr>
      <w:tr w:rsidR="003107D4" w:rsidRPr="00F957C9" w14:paraId="7B609012" w14:textId="77777777" w:rsidTr="00E86E73">
        <w:trPr>
          <w:tblCellSpacing w:w="0" w:type="dxa"/>
        </w:trPr>
        <w:tc>
          <w:tcPr>
            <w:tcW w:w="0" w:type="auto"/>
            <w:tcMar>
              <w:top w:w="240" w:type="dxa"/>
              <w:left w:w="600" w:type="dxa"/>
              <w:bottom w:w="240" w:type="dxa"/>
              <w:right w:w="600" w:type="dxa"/>
            </w:tcMar>
            <w:vAlign w:val="center"/>
          </w:tcPr>
          <w:p w14:paraId="4F75F5B9" w14:textId="77777777" w:rsidR="003107D4" w:rsidRPr="00F957C9" w:rsidRDefault="003107D4" w:rsidP="00E8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915B5C" w14:textId="77777777" w:rsidR="00E326D6" w:rsidRDefault="00E326D6" w:rsidP="00460E99">
      <w:pPr>
        <w:shd w:val="clear" w:color="auto" w:fill="FFFFFF"/>
        <w:suppressAutoHyphens w:val="0"/>
        <w:textAlignment w:val="top"/>
        <w:rPr>
          <w:b/>
          <w:bCs/>
        </w:rPr>
      </w:pPr>
    </w:p>
    <w:p w14:paraId="61294E13" w14:textId="188201F2" w:rsidR="00460E99" w:rsidRPr="00E326D6" w:rsidRDefault="00460E99" w:rsidP="00460E99">
      <w:pPr>
        <w:shd w:val="clear" w:color="auto" w:fill="FFFFFF"/>
        <w:suppressAutoHyphens w:val="0"/>
        <w:textAlignment w:val="top"/>
      </w:pPr>
      <w:r w:rsidRPr="00E326D6">
        <w:t xml:space="preserve">Telki, 2020. augusztus </w:t>
      </w:r>
      <w:r w:rsidR="00AB3FF2" w:rsidRPr="00E326D6">
        <w:t>1</w:t>
      </w:r>
      <w:r w:rsidRPr="00E326D6">
        <w:t>4.</w:t>
      </w:r>
    </w:p>
    <w:p w14:paraId="5C78ED2E" w14:textId="77777777" w:rsidR="00E326D6" w:rsidRPr="00E326D6" w:rsidRDefault="00E326D6" w:rsidP="00E6564F">
      <w:pPr>
        <w:shd w:val="clear" w:color="auto" w:fill="FFFFFF"/>
        <w:suppressAutoHyphens w:val="0"/>
        <w:textAlignment w:val="top"/>
      </w:pPr>
    </w:p>
    <w:p w14:paraId="146A2E07" w14:textId="088B66C1" w:rsidR="00E326D6" w:rsidRPr="00E326D6" w:rsidRDefault="00E326D6" w:rsidP="00E326D6">
      <w:pPr>
        <w:shd w:val="clear" w:color="auto" w:fill="FFFFFF"/>
        <w:suppressAutoHyphens w:val="0"/>
        <w:ind w:left="5664" w:firstLine="708"/>
        <w:jc w:val="center"/>
        <w:textAlignment w:val="top"/>
      </w:pPr>
      <w:r w:rsidRPr="00E326D6">
        <w:t>Deltai Károly</w:t>
      </w:r>
    </w:p>
    <w:p w14:paraId="66F1A6C5" w14:textId="6A95DF78" w:rsidR="00E326D6" w:rsidRPr="00E326D6" w:rsidRDefault="00E326D6" w:rsidP="00E326D6">
      <w:pPr>
        <w:shd w:val="clear" w:color="auto" w:fill="FFFFFF"/>
        <w:suppressAutoHyphens w:val="0"/>
        <w:ind w:left="5664" w:firstLine="708"/>
        <w:jc w:val="center"/>
        <w:textAlignment w:val="top"/>
      </w:pPr>
      <w:r w:rsidRPr="00E326D6">
        <w:t>polgármester</w:t>
      </w:r>
    </w:p>
    <w:p w14:paraId="146E10DA" w14:textId="77777777" w:rsidR="00E326D6" w:rsidRDefault="00E326D6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</w:p>
    <w:p w14:paraId="758DAE99" w14:textId="77777777" w:rsidR="00E326D6" w:rsidRDefault="00E326D6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</w:p>
    <w:p w14:paraId="148C41C0" w14:textId="55CBE400" w:rsidR="00E6564F" w:rsidRDefault="00E6564F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  <w:r>
        <w:rPr>
          <w:b/>
          <w:bCs/>
        </w:rPr>
        <w:t>Határozati javaslat</w:t>
      </w:r>
    </w:p>
    <w:p w14:paraId="4038BC95" w14:textId="6BD2E446" w:rsidR="00460E99" w:rsidRDefault="00460E99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  <w:r w:rsidRPr="00460E99">
        <w:rPr>
          <w:b/>
          <w:bCs/>
        </w:rPr>
        <w:t>Telki Község Önkormányzat Képviselő-testületének</w:t>
      </w:r>
    </w:p>
    <w:p w14:paraId="5BA76B5B" w14:textId="1C7A7F8B" w:rsidR="00460E99" w:rsidRDefault="00460E99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  <w:r w:rsidRPr="00460E99">
        <w:rPr>
          <w:b/>
          <w:bCs/>
        </w:rPr>
        <w:t xml:space="preserve"> ……/20</w:t>
      </w:r>
      <w:r w:rsidR="005B010E">
        <w:rPr>
          <w:b/>
          <w:bCs/>
        </w:rPr>
        <w:t>20</w:t>
      </w:r>
      <w:r w:rsidRPr="00460E99">
        <w:rPr>
          <w:b/>
          <w:bCs/>
        </w:rPr>
        <w:t>.(……..) önkormányzati határozata</w:t>
      </w:r>
    </w:p>
    <w:p w14:paraId="40CE69FC" w14:textId="77777777" w:rsidR="00460E99" w:rsidRDefault="00460E99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</w:p>
    <w:p w14:paraId="49C4BFEA" w14:textId="77777777" w:rsidR="00AB3FF2" w:rsidRPr="00460E99" w:rsidRDefault="00AB3FF2" w:rsidP="00AB3FF2">
      <w:pPr>
        <w:pStyle w:val="Listaszerbekezds"/>
        <w:jc w:val="center"/>
        <w:rPr>
          <w:b/>
          <w:bCs/>
        </w:rPr>
      </w:pPr>
      <w:r w:rsidRPr="00460E99">
        <w:rPr>
          <w:b/>
          <w:bCs/>
        </w:rPr>
        <w:t>Pályázat benyújtása a Magyar Falu Program keretében</w:t>
      </w:r>
    </w:p>
    <w:p w14:paraId="1C0345E8" w14:textId="77777777" w:rsidR="00AB3FF2" w:rsidRPr="00460E99" w:rsidRDefault="00AB3FF2" w:rsidP="00460E99">
      <w:pPr>
        <w:shd w:val="clear" w:color="auto" w:fill="FFFFFF"/>
        <w:suppressAutoHyphens w:val="0"/>
        <w:jc w:val="center"/>
        <w:textAlignment w:val="top"/>
        <w:rPr>
          <w:b/>
          <w:bCs/>
        </w:rPr>
      </w:pPr>
    </w:p>
    <w:p w14:paraId="449D9D36" w14:textId="0A8B997A" w:rsidR="00460E99" w:rsidRDefault="00460E99" w:rsidP="00A32EAC">
      <w:pPr>
        <w:shd w:val="clear" w:color="auto" w:fill="FFFFFF"/>
        <w:suppressAutoHyphens w:val="0"/>
        <w:jc w:val="both"/>
        <w:textAlignment w:val="top"/>
      </w:pPr>
      <w:r>
        <w:t>Telki Község Önkormányzatának Képviselő-testülete a Magyar Falu program keretében pályázatot nyújt be az alábbi alprogramokra</w:t>
      </w:r>
      <w:r w:rsidR="00E47433">
        <w:t>:</w:t>
      </w:r>
    </w:p>
    <w:p w14:paraId="6DA508D7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</w:p>
    <w:p w14:paraId="6F511358" w14:textId="00AA55F1" w:rsidR="00460E99" w:rsidRDefault="00460E99" w:rsidP="00A32EAC">
      <w:pPr>
        <w:shd w:val="clear" w:color="auto" w:fill="FFFFFF"/>
        <w:suppressAutoHyphens w:val="0"/>
        <w:jc w:val="both"/>
        <w:textAlignment w:val="top"/>
      </w:pPr>
      <w:r>
        <w:t xml:space="preserve">1. </w:t>
      </w:r>
      <w:r w:rsidR="00DA625A">
        <w:t>Önkormányzati kerékpárút építése</w:t>
      </w:r>
      <w:r>
        <w:t xml:space="preserve"> alprogram keretében a</w:t>
      </w:r>
      <w:r w:rsidR="00144EF2">
        <w:t xml:space="preserve"> Telki, Rózsa utcai kerékpárút (750 méter ) felújítására ) pályázik: </w:t>
      </w:r>
      <w:r w:rsidR="004324F7">
        <w:t xml:space="preserve"> …….</w:t>
      </w:r>
      <w:r>
        <w:t>0.000</w:t>
      </w:r>
      <w:r w:rsidR="00D4418A">
        <w:t>.-</w:t>
      </w:r>
      <w:r>
        <w:t xml:space="preserve"> forint összegben </w:t>
      </w:r>
    </w:p>
    <w:p w14:paraId="1729C939" w14:textId="2B3C11BF" w:rsidR="00A36898" w:rsidRDefault="00460E99" w:rsidP="00A32EAC">
      <w:pPr>
        <w:shd w:val="clear" w:color="auto" w:fill="FFFFFF"/>
        <w:suppressAutoHyphens w:val="0"/>
        <w:jc w:val="both"/>
        <w:textAlignment w:val="top"/>
      </w:pPr>
      <w:r>
        <w:t xml:space="preserve">2. </w:t>
      </w:r>
      <w:r w:rsidR="00A36898" w:rsidRPr="004324F7">
        <w:rPr>
          <w:color w:val="000000"/>
        </w:rPr>
        <w:t>Temető fejlesztése</w:t>
      </w:r>
      <w:r w:rsidR="00A36898">
        <w:t xml:space="preserve"> </w:t>
      </w:r>
      <w:r w:rsidR="004324F7">
        <w:t xml:space="preserve">alprogram keretében a </w:t>
      </w:r>
      <w:r w:rsidR="00144EF2">
        <w:t>Ravatalozó épület felújításra</w:t>
      </w:r>
      <w:r w:rsidR="005B010E">
        <w:t xml:space="preserve"> ……..</w:t>
      </w:r>
      <w:r w:rsidR="00D4418A">
        <w:t>.-</w:t>
      </w:r>
      <w:r w:rsidR="004324F7">
        <w:t xml:space="preserve"> forint összegben</w:t>
      </w:r>
    </w:p>
    <w:p w14:paraId="145FFEE6" w14:textId="1A4E96B2" w:rsidR="00460E99" w:rsidRDefault="004324F7" w:rsidP="00A32EAC">
      <w:pPr>
        <w:shd w:val="clear" w:color="auto" w:fill="FFFFFF"/>
        <w:suppressAutoHyphens w:val="0"/>
        <w:jc w:val="both"/>
        <w:textAlignment w:val="top"/>
      </w:pPr>
      <w:r>
        <w:t>3.</w:t>
      </w:r>
      <w:r w:rsidR="005B010E">
        <w:t xml:space="preserve"> Faluház </w:t>
      </w:r>
      <w:r w:rsidR="00460E99">
        <w:t xml:space="preserve">felújítás alprogram keretében a </w:t>
      </w:r>
      <w:r w:rsidR="00DA625A">
        <w:t xml:space="preserve">Petőfi u. 1. </w:t>
      </w:r>
      <w:r w:rsidR="00460E99">
        <w:t xml:space="preserve">szám alatti </w:t>
      </w:r>
      <w:r w:rsidR="005B010E">
        <w:t xml:space="preserve">Polgármesteri Hivatal épületének felújítására, tetőszerkezet csere, homlokzat színezés, bejárati ajtó csere </w:t>
      </w:r>
      <w:r w:rsidR="00460E99">
        <w:t xml:space="preserve">ingatlanok felújítására </w:t>
      </w:r>
      <w:r w:rsidR="00DA625A">
        <w:t xml:space="preserve">………. </w:t>
      </w:r>
      <w:r w:rsidR="005B010E">
        <w:t>.-</w:t>
      </w:r>
      <w:r w:rsidR="00460E99">
        <w:t xml:space="preserve">forint összegben </w:t>
      </w:r>
    </w:p>
    <w:p w14:paraId="41C26EA2" w14:textId="130DA3C7" w:rsidR="00460E99" w:rsidRPr="004324F7" w:rsidRDefault="004324F7" w:rsidP="00A32EAC">
      <w:pPr>
        <w:shd w:val="clear" w:color="auto" w:fill="FFFFFF"/>
        <w:suppressAutoHyphens w:val="0"/>
        <w:jc w:val="both"/>
        <w:textAlignment w:val="top"/>
      </w:pPr>
      <w:r>
        <w:t>4</w:t>
      </w:r>
      <w:r w:rsidR="00460E99">
        <w:t xml:space="preserve">. </w:t>
      </w:r>
      <w:r w:rsidR="00A36898" w:rsidRPr="004324F7">
        <w:rPr>
          <w:color w:val="000000"/>
        </w:rPr>
        <w:t>Óvodaépület felújítása</w:t>
      </w:r>
      <w:r w:rsidR="00144EF2">
        <w:rPr>
          <w:color w:val="000000"/>
        </w:rPr>
        <w:t xml:space="preserve"> alprogram keretében a Harangvirág utcai óvoda tetőszerkezetének javítása és a külső nyílászárók cseréjére</w:t>
      </w:r>
      <w:r w:rsidR="005B010E">
        <w:rPr>
          <w:color w:val="000000"/>
        </w:rPr>
        <w:t xml:space="preserve"> </w:t>
      </w:r>
      <w:r w:rsidR="005B010E">
        <w:t xml:space="preserve">………. .-forint összegben </w:t>
      </w:r>
    </w:p>
    <w:p w14:paraId="5B1B15B7" w14:textId="328A59F8" w:rsidR="00460E99" w:rsidRDefault="00E47433" w:rsidP="00A32EAC">
      <w:pPr>
        <w:shd w:val="clear" w:color="auto" w:fill="FFFFFF"/>
        <w:suppressAutoHyphens w:val="0"/>
        <w:jc w:val="both"/>
        <w:textAlignment w:val="top"/>
      </w:pPr>
      <w:r>
        <w:t>5</w:t>
      </w:r>
      <w:r w:rsidR="00460E99">
        <w:t xml:space="preserve">. </w:t>
      </w:r>
      <w:r w:rsidR="00A36898" w:rsidRPr="004324F7">
        <w:rPr>
          <w:color w:val="000000"/>
        </w:rPr>
        <w:t>Óvodai sportterem, tornaszoba fejlesztése</w:t>
      </w:r>
      <w:r w:rsidR="00A36898">
        <w:t xml:space="preserve"> </w:t>
      </w:r>
      <w:r w:rsidR="00460E99">
        <w:t>alprogram keretében</w:t>
      </w:r>
      <w:r w:rsidR="005B010E">
        <w:t xml:space="preserve"> </w:t>
      </w:r>
      <w:r w:rsidR="00D4418A">
        <w:t>……….</w:t>
      </w:r>
      <w:r w:rsidR="00460E99">
        <w:t>.000.000</w:t>
      </w:r>
      <w:r w:rsidR="00D4418A">
        <w:t>.-</w:t>
      </w:r>
      <w:r w:rsidR="00460E99">
        <w:t xml:space="preserve"> forint összegben </w:t>
      </w:r>
    </w:p>
    <w:p w14:paraId="1C71E26C" w14:textId="631DF873" w:rsidR="00460E99" w:rsidRDefault="00144EF2" w:rsidP="00A32EAC">
      <w:pPr>
        <w:shd w:val="clear" w:color="auto" w:fill="FFFFFF"/>
        <w:suppressAutoHyphens w:val="0"/>
        <w:jc w:val="both"/>
        <w:textAlignment w:val="top"/>
      </w:pPr>
      <w:r>
        <w:t>6</w:t>
      </w:r>
      <w:r w:rsidR="00460E99">
        <w:t xml:space="preserve">. </w:t>
      </w:r>
      <w:r w:rsidR="00A36898">
        <w:t xml:space="preserve"> </w:t>
      </w:r>
      <w:r w:rsidR="00A36898" w:rsidRPr="004324F7">
        <w:rPr>
          <w:color w:val="000000"/>
        </w:rPr>
        <w:t>Szolgálati lakás</w:t>
      </w:r>
      <w:r w:rsidR="004324F7">
        <w:t xml:space="preserve"> </w:t>
      </w:r>
      <w:r w:rsidR="00460E99">
        <w:t xml:space="preserve">alprogram keretében </w:t>
      </w:r>
      <w:r w:rsidR="005B010E">
        <w:t>külső homlokzat hőszigetelés, épület körüli járda javítása, eszközbeszerzés</w:t>
      </w:r>
      <w:r w:rsidR="00460E99">
        <w:t xml:space="preserve">re </w:t>
      </w:r>
      <w:r w:rsidR="00D4418A">
        <w:t>……</w:t>
      </w:r>
      <w:r w:rsidR="00460E99">
        <w:t>000.000</w:t>
      </w:r>
      <w:r w:rsidR="00D4418A">
        <w:t>.-</w:t>
      </w:r>
      <w:r w:rsidR="00460E99">
        <w:t xml:space="preserve"> forint összegben </w:t>
      </w:r>
    </w:p>
    <w:p w14:paraId="4A368D15" w14:textId="77777777" w:rsidR="00460E99" w:rsidRDefault="00460E99" w:rsidP="00A32EAC">
      <w:pPr>
        <w:shd w:val="clear" w:color="auto" w:fill="FFFFFF"/>
        <w:suppressAutoHyphens w:val="0"/>
        <w:jc w:val="both"/>
        <w:textAlignment w:val="top"/>
      </w:pPr>
    </w:p>
    <w:p w14:paraId="10DDE0EE" w14:textId="5443F944" w:rsidR="00460E99" w:rsidRDefault="00460E99" w:rsidP="00A32EAC">
      <w:pPr>
        <w:shd w:val="clear" w:color="auto" w:fill="FFFFFF"/>
        <w:suppressAutoHyphens w:val="0"/>
        <w:jc w:val="both"/>
        <w:textAlignment w:val="top"/>
      </w:pPr>
      <w:r>
        <w:t>Felhatalmazza a polgármestert és a jegyzőt a szükséges intézkedések meghozatalára, az eljárások lefolytatására, dokumentációk, szerződés aláírására</w:t>
      </w:r>
      <w:r w:rsidR="00E326D6"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D65C47" w:rsidRPr="00F957C9" w14:paraId="656102FF" w14:textId="77777777" w:rsidTr="00D65C47">
        <w:trPr>
          <w:tblCellSpacing w:w="0" w:type="dxa"/>
        </w:trPr>
        <w:tc>
          <w:tcPr>
            <w:tcW w:w="0" w:type="auto"/>
            <w:tcMar>
              <w:top w:w="240" w:type="dxa"/>
              <w:left w:w="600" w:type="dxa"/>
              <w:bottom w:w="240" w:type="dxa"/>
              <w:right w:w="6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E326D6" w:rsidRPr="00F957C9" w14:paraId="37DE6FB4" w14:textId="77777777" w:rsidTr="00E86E73">
              <w:trPr>
                <w:tblCellSpacing w:w="0" w:type="dxa"/>
              </w:trPr>
              <w:tc>
                <w:tcPr>
                  <w:tcW w:w="0" w:type="auto"/>
                  <w:tcMar>
                    <w:top w:w="240" w:type="dxa"/>
                    <w:left w:w="600" w:type="dxa"/>
                    <w:bottom w:w="240" w:type="dxa"/>
                    <w:right w:w="600" w:type="dxa"/>
                  </w:tcMar>
                  <w:vAlign w:val="center"/>
                </w:tcPr>
                <w:tbl>
                  <w:tblPr>
                    <w:tblW w:w="915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554"/>
                    <w:gridCol w:w="1172"/>
                    <w:gridCol w:w="1577"/>
                    <w:gridCol w:w="1388"/>
                    <w:gridCol w:w="898"/>
                    <w:gridCol w:w="1393"/>
                  </w:tblGrid>
                  <w:tr w:rsidR="00E326D6" w:rsidRPr="00F957C9" w14:paraId="2A942C1B" w14:textId="57FCDA38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  <w:vAlign w:val="center"/>
                      </w:tcPr>
                      <w:p w14:paraId="6E92E765" w14:textId="77777777" w:rsidR="00E326D6" w:rsidRPr="00F957C9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0" w:name="_Hlk47471120"/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Pályázati azonosító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4C406DB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rStyle w:val="Kiemels2"/>
                            <w:color w:val="000000"/>
                            <w:sz w:val="20"/>
                            <w:szCs w:val="20"/>
                          </w:rPr>
                          <w:t>Pályázat neve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F47B67B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rStyle w:val="Kiemels2"/>
                            <w:color w:val="000000"/>
                            <w:sz w:val="20"/>
                            <w:szCs w:val="20"/>
                          </w:rPr>
                          <w:t>Határidő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D306BFE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rStyle w:val="Kiemels2"/>
                            <w:color w:val="000000"/>
                            <w:sz w:val="20"/>
                            <w:szCs w:val="20"/>
                          </w:rPr>
                          <w:t>Támogatás összege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14:paraId="05ABCAEA" w14:textId="77777777" w:rsidR="00E326D6" w:rsidRPr="00F957C9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Pályázó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</w:tcPr>
                      <w:p w14:paraId="56A656C8" w14:textId="21F5B1AF" w:rsidR="00E326D6" w:rsidRPr="00F957C9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Igényelt támogatás  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DE9D9"/>
                      </w:tcPr>
                      <w:p w14:paraId="023483A3" w14:textId="77777777" w:rsidR="00E326D6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Pályázati </w:t>
                        </w:r>
                      </w:p>
                      <w:p w14:paraId="1A4C882A" w14:textId="3182CE63" w:rsidR="00E326D6" w:rsidRPr="00F957C9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téma</w:t>
                        </w:r>
                      </w:p>
                    </w:tc>
                  </w:tr>
                  <w:tr w:rsidR="00E326D6" w:rsidRPr="00F957C9" w14:paraId="34451083" w14:textId="0747F695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D5798FD" w14:textId="77777777" w:rsidR="00E326D6" w:rsidRPr="00F957C9" w:rsidRDefault="00E326D6" w:rsidP="00E326D6">
                        <w:pPr>
                          <w:pStyle w:val="NormlWeb"/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MFP-OKE/2020</w:t>
                        </w:r>
                      </w:p>
                      <w:p w14:paraId="34950A96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4C3ECD0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Önkormányzati kerékpárút építése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B60DCF9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10-ig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E0A2E7F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 50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14:paraId="77A6A9A8" w14:textId="77777777" w:rsidR="00E326D6" w:rsidRDefault="00E326D6" w:rsidP="00E326D6">
                        <w:pPr>
                          <w:pStyle w:val="NormlWeb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14:paraId="4FC784F8" w14:textId="77777777" w:rsidR="00E326D6" w:rsidRPr="00F957C9" w:rsidRDefault="00E326D6" w:rsidP="00E326D6">
                        <w:pPr>
                          <w:pStyle w:val="NormlWeb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F3158F" w14:textId="77777777" w:rsidR="00E326D6" w:rsidRDefault="00E326D6" w:rsidP="00E326D6">
                        <w:pPr>
                          <w:pStyle w:val="NormlWeb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CB5E42" w14:textId="77777777" w:rsidR="00E326D6" w:rsidRDefault="00E326D6" w:rsidP="00E326D6">
                        <w:pPr>
                          <w:pStyle w:val="NormlWeb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26D6" w:rsidRPr="00F957C9" w14:paraId="30C90FB1" w14:textId="017B3CAC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21D1F9D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MFP-FVT/2020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2529D21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Temető fejlesztése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7662E5AF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10-ig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B125D97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max. 30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14:paraId="1A9D3CCE" w14:textId="77777777" w:rsidR="00E326D6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1D32613D" w14:textId="77777777" w:rsidR="00E326D6" w:rsidRPr="00F957C9" w:rsidRDefault="00E326D6" w:rsidP="00E326D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87CE97" w14:textId="77777777" w:rsidR="00E326D6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D3553E" w14:textId="77777777" w:rsidR="00E326D6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26D6" w:rsidRPr="00F957C9" w14:paraId="10FBA554" w14:textId="7E7680E4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3734EA0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MFP-IEF/2020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99C2D69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Óvodaépület felújítása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786F474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4-ig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F5CE1C7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max. 150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14:paraId="394E6EC1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61BEEF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3BB96B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26D6" w:rsidRPr="00F957C9" w14:paraId="1CF4C836" w14:textId="45450AD3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102385F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MFP-OTF/2020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6D395878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Óvodai sportterem, tornaszoba fejlesztése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C03EA21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4-ig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4D39DB9D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max. 30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14:paraId="3FAAF7E4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065E9A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BD0909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26D6" w:rsidRPr="00F957C9" w14:paraId="05D591C2" w14:textId="63106394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75B1860C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MFP-FHF/2020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367070AC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Faluházak felújítása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29F4922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4-ig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03C55E3E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max. 50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14:paraId="45BD2F8A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BC47D8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C8FF48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26D6" w:rsidRPr="00F957C9" w14:paraId="1E96C7F9" w14:textId="67F630D0" w:rsidTr="00E326D6">
                    <w:trPr>
                      <w:jc w:val="center"/>
                    </w:trPr>
                    <w:tc>
                      <w:tcPr>
                        <w:tcW w:w="11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D458409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b/>
                            <w:bCs/>
                            <w:sz w:val="20"/>
                            <w:szCs w:val="20"/>
                          </w:rPr>
                          <w:t>MFP-SZL/2020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1EE72ED4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Szolgálati lakás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25FC41AD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2020. szeptember 4-ig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14:paraId="59704856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color w:val="000000"/>
                            <w:sz w:val="20"/>
                            <w:szCs w:val="20"/>
                          </w:rPr>
                          <w:t>max. 30 millió Ft.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14:paraId="4393F7D0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57C9">
                          <w:rPr>
                            <w:sz w:val="20"/>
                            <w:szCs w:val="20"/>
                          </w:rPr>
                          <w:t>önkormányzat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D5ADB9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BB9C96" w14:textId="77777777" w:rsidR="00E326D6" w:rsidRPr="00F957C9" w:rsidRDefault="00E326D6" w:rsidP="00E326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825408" w14:textId="77777777" w:rsidR="00E326D6" w:rsidRPr="00F957C9" w:rsidRDefault="00E326D6" w:rsidP="00E326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8CCB52" w14:textId="77777777" w:rsidR="00D65C47" w:rsidRPr="00F957C9" w:rsidRDefault="00D65C4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55BCD44A" w14:textId="77777777" w:rsidR="00D65C47" w:rsidRDefault="00D65C47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</w:p>
    <w:p w14:paraId="48290B0D" w14:textId="3CF698F6" w:rsidR="00D65C47" w:rsidRDefault="00E326D6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>
        <w:rPr>
          <w:lang w:eastAsia="hu-HU"/>
        </w:rPr>
        <w:t xml:space="preserve">Felelős: </w:t>
      </w:r>
      <w:r>
        <w:rPr>
          <w:lang w:eastAsia="hu-HU"/>
        </w:rPr>
        <w:tab/>
        <w:t>Polgármester</w:t>
      </w:r>
    </w:p>
    <w:p w14:paraId="34806811" w14:textId="01E913A8" w:rsidR="00E326D6" w:rsidRDefault="00E326D6" w:rsidP="00A32EAC">
      <w:pPr>
        <w:shd w:val="clear" w:color="auto" w:fill="FFFFFF"/>
        <w:suppressAutoHyphens w:val="0"/>
        <w:jc w:val="both"/>
        <w:textAlignment w:val="top"/>
        <w:rPr>
          <w:lang w:eastAsia="hu-HU"/>
        </w:rPr>
      </w:pPr>
      <w:r>
        <w:rPr>
          <w:lang w:eastAsia="hu-HU"/>
        </w:rPr>
        <w:t xml:space="preserve">Határidő: </w:t>
      </w:r>
      <w:r>
        <w:rPr>
          <w:lang w:eastAsia="hu-HU"/>
        </w:rPr>
        <w:tab/>
        <w:t>azonnal</w:t>
      </w:r>
    </w:p>
    <w:sectPr w:rsidR="00E326D6" w:rsidSect="001B1624">
      <w:footerReference w:type="default" r:id="rId8"/>
      <w:footnotePr>
        <w:pos w:val="beneathText"/>
      </w:footnotePr>
      <w:pgSz w:w="11905" w:h="16837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4278" w14:textId="77777777" w:rsidR="001A7D25" w:rsidRDefault="001A7D25">
      <w:r>
        <w:separator/>
      </w:r>
    </w:p>
  </w:endnote>
  <w:endnote w:type="continuationSeparator" w:id="0">
    <w:p w14:paraId="34D70C8F" w14:textId="77777777" w:rsidR="001A7D25" w:rsidRDefault="001A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880D" w14:textId="77777777" w:rsidR="00A75C21" w:rsidRDefault="00A75C2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C856" w14:textId="77777777" w:rsidR="001A7D25" w:rsidRDefault="001A7D25">
      <w:r>
        <w:separator/>
      </w:r>
    </w:p>
  </w:footnote>
  <w:footnote w:type="continuationSeparator" w:id="0">
    <w:p w14:paraId="757AE7A3" w14:textId="77777777" w:rsidR="001A7D25" w:rsidRDefault="001A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BE55E33"/>
    <w:multiLevelType w:val="hybridMultilevel"/>
    <w:tmpl w:val="29A86CAC"/>
    <w:lvl w:ilvl="0" w:tplc="BE6225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2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E802F68"/>
    <w:multiLevelType w:val="hybridMultilevel"/>
    <w:tmpl w:val="C92E8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7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17"/>
  </w:num>
  <w:num w:numId="9">
    <w:abstractNumId w:val="8"/>
  </w:num>
  <w:num w:numId="10">
    <w:abstractNumId w:val="28"/>
  </w:num>
  <w:num w:numId="11">
    <w:abstractNumId w:val="6"/>
  </w:num>
  <w:num w:numId="12">
    <w:abstractNumId w:val="20"/>
  </w:num>
  <w:num w:numId="13">
    <w:abstractNumId w:val="21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6"/>
  </w:num>
  <w:num w:numId="17">
    <w:abstractNumId w:val="23"/>
  </w:num>
  <w:num w:numId="18">
    <w:abstractNumId w:val="26"/>
  </w:num>
  <w:num w:numId="19">
    <w:abstractNumId w:val="15"/>
  </w:num>
  <w:num w:numId="20">
    <w:abstractNumId w:val="19"/>
  </w:num>
  <w:num w:numId="21">
    <w:abstractNumId w:val="27"/>
  </w:num>
  <w:num w:numId="22">
    <w:abstractNumId w:val="7"/>
  </w:num>
  <w:num w:numId="23">
    <w:abstractNumId w:val="11"/>
  </w:num>
  <w:num w:numId="24">
    <w:abstractNumId w:val="10"/>
  </w:num>
  <w:num w:numId="25">
    <w:abstractNumId w:val="24"/>
  </w:num>
  <w:num w:numId="26">
    <w:abstractNumId w:val="29"/>
  </w:num>
  <w:num w:numId="27">
    <w:abstractNumId w:val="22"/>
  </w:num>
  <w:num w:numId="28">
    <w:abstractNumId w:val="12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76A7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371D"/>
    <w:rsid w:val="000B4DAF"/>
    <w:rsid w:val="000B596B"/>
    <w:rsid w:val="000B6C64"/>
    <w:rsid w:val="000C289D"/>
    <w:rsid w:val="000C6DD8"/>
    <w:rsid w:val="000D0E95"/>
    <w:rsid w:val="000D2188"/>
    <w:rsid w:val="000E0F60"/>
    <w:rsid w:val="000E41CA"/>
    <w:rsid w:val="000E4915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4E0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4EF2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A60F2"/>
    <w:rsid w:val="001A7D25"/>
    <w:rsid w:val="001B02C8"/>
    <w:rsid w:val="001B1624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39E2"/>
    <w:rsid w:val="00205DD5"/>
    <w:rsid w:val="002072E7"/>
    <w:rsid w:val="00210EB8"/>
    <w:rsid w:val="00212A77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633C0"/>
    <w:rsid w:val="00270616"/>
    <w:rsid w:val="002761B3"/>
    <w:rsid w:val="00282A72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3EED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237E"/>
    <w:rsid w:val="002E548F"/>
    <w:rsid w:val="002E62BC"/>
    <w:rsid w:val="002F16EE"/>
    <w:rsid w:val="002F23F1"/>
    <w:rsid w:val="002F2D01"/>
    <w:rsid w:val="002F2ECC"/>
    <w:rsid w:val="002F4A05"/>
    <w:rsid w:val="002F583B"/>
    <w:rsid w:val="003014F2"/>
    <w:rsid w:val="003072DE"/>
    <w:rsid w:val="003107D4"/>
    <w:rsid w:val="003111FD"/>
    <w:rsid w:val="003148FD"/>
    <w:rsid w:val="0031635D"/>
    <w:rsid w:val="00320CDB"/>
    <w:rsid w:val="003215BD"/>
    <w:rsid w:val="003224E0"/>
    <w:rsid w:val="00323E0F"/>
    <w:rsid w:val="00323FA8"/>
    <w:rsid w:val="00324A04"/>
    <w:rsid w:val="003277F2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536"/>
    <w:rsid w:val="00385B41"/>
    <w:rsid w:val="00387718"/>
    <w:rsid w:val="00391F0A"/>
    <w:rsid w:val="00392971"/>
    <w:rsid w:val="00392A11"/>
    <w:rsid w:val="00394ABA"/>
    <w:rsid w:val="003962C1"/>
    <w:rsid w:val="003971AD"/>
    <w:rsid w:val="003A0061"/>
    <w:rsid w:val="003A210E"/>
    <w:rsid w:val="003A2EC7"/>
    <w:rsid w:val="003A5167"/>
    <w:rsid w:val="003A6E54"/>
    <w:rsid w:val="003A7150"/>
    <w:rsid w:val="003B361B"/>
    <w:rsid w:val="003B580D"/>
    <w:rsid w:val="003C0FDA"/>
    <w:rsid w:val="003C2E5B"/>
    <w:rsid w:val="003C46B8"/>
    <w:rsid w:val="003C71CA"/>
    <w:rsid w:val="003C7D1D"/>
    <w:rsid w:val="003D2DA6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24F7"/>
    <w:rsid w:val="00435BE7"/>
    <w:rsid w:val="00437ED3"/>
    <w:rsid w:val="004409E9"/>
    <w:rsid w:val="004414F7"/>
    <w:rsid w:val="00442051"/>
    <w:rsid w:val="00450D56"/>
    <w:rsid w:val="00453ED2"/>
    <w:rsid w:val="00454A07"/>
    <w:rsid w:val="0045688C"/>
    <w:rsid w:val="00457FD0"/>
    <w:rsid w:val="00460E99"/>
    <w:rsid w:val="00461BF3"/>
    <w:rsid w:val="00464430"/>
    <w:rsid w:val="00470089"/>
    <w:rsid w:val="00471605"/>
    <w:rsid w:val="0047339A"/>
    <w:rsid w:val="004740F4"/>
    <w:rsid w:val="00474227"/>
    <w:rsid w:val="004743D0"/>
    <w:rsid w:val="00476CAF"/>
    <w:rsid w:val="004776B4"/>
    <w:rsid w:val="004805A0"/>
    <w:rsid w:val="00481D21"/>
    <w:rsid w:val="00481D32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54AE"/>
    <w:rsid w:val="005302B0"/>
    <w:rsid w:val="005304FC"/>
    <w:rsid w:val="00534E05"/>
    <w:rsid w:val="00535756"/>
    <w:rsid w:val="00536000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010E"/>
    <w:rsid w:val="005B1A89"/>
    <w:rsid w:val="005B24B5"/>
    <w:rsid w:val="005C022F"/>
    <w:rsid w:val="005C2056"/>
    <w:rsid w:val="005C26A0"/>
    <w:rsid w:val="005C3A9A"/>
    <w:rsid w:val="005D21ED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482B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621E5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933BC"/>
    <w:rsid w:val="006A3790"/>
    <w:rsid w:val="006A50AC"/>
    <w:rsid w:val="006A6929"/>
    <w:rsid w:val="006A71B5"/>
    <w:rsid w:val="006A74D8"/>
    <w:rsid w:val="006B17CE"/>
    <w:rsid w:val="006B4707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10BE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6F7BFD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05E3"/>
    <w:rsid w:val="00751D2E"/>
    <w:rsid w:val="00752CB8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0D96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1C81"/>
    <w:rsid w:val="008432E7"/>
    <w:rsid w:val="00845522"/>
    <w:rsid w:val="00845614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2735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4252"/>
    <w:rsid w:val="00905177"/>
    <w:rsid w:val="0090671E"/>
    <w:rsid w:val="00906AF4"/>
    <w:rsid w:val="00910771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18B9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2EAC"/>
    <w:rsid w:val="00A34D7D"/>
    <w:rsid w:val="00A35487"/>
    <w:rsid w:val="00A36898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5C21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5E91"/>
    <w:rsid w:val="00AA6F42"/>
    <w:rsid w:val="00AA7DFD"/>
    <w:rsid w:val="00AB3FF2"/>
    <w:rsid w:val="00AB473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D3DF2"/>
    <w:rsid w:val="00AE1E00"/>
    <w:rsid w:val="00AE331C"/>
    <w:rsid w:val="00AE5B4A"/>
    <w:rsid w:val="00AE61BC"/>
    <w:rsid w:val="00AF0BE4"/>
    <w:rsid w:val="00AF3FE0"/>
    <w:rsid w:val="00AF5C8D"/>
    <w:rsid w:val="00AF6AB1"/>
    <w:rsid w:val="00AF723D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785"/>
    <w:rsid w:val="00BF2BAD"/>
    <w:rsid w:val="00BF4BA1"/>
    <w:rsid w:val="00BF5FB6"/>
    <w:rsid w:val="00BF6C2B"/>
    <w:rsid w:val="00BF7211"/>
    <w:rsid w:val="00BF7E74"/>
    <w:rsid w:val="00C01D3C"/>
    <w:rsid w:val="00C058E2"/>
    <w:rsid w:val="00C1030A"/>
    <w:rsid w:val="00C105D0"/>
    <w:rsid w:val="00C107DC"/>
    <w:rsid w:val="00C10C3E"/>
    <w:rsid w:val="00C136D9"/>
    <w:rsid w:val="00C21515"/>
    <w:rsid w:val="00C229D7"/>
    <w:rsid w:val="00C23067"/>
    <w:rsid w:val="00C240E9"/>
    <w:rsid w:val="00C31468"/>
    <w:rsid w:val="00C32AF3"/>
    <w:rsid w:val="00C34310"/>
    <w:rsid w:val="00C364A7"/>
    <w:rsid w:val="00C3705C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4429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1CE5"/>
    <w:rsid w:val="00CB33CC"/>
    <w:rsid w:val="00CB3576"/>
    <w:rsid w:val="00CB400E"/>
    <w:rsid w:val="00CB7215"/>
    <w:rsid w:val="00CB75B5"/>
    <w:rsid w:val="00CC2B8A"/>
    <w:rsid w:val="00CC407F"/>
    <w:rsid w:val="00CC436F"/>
    <w:rsid w:val="00CC4E9E"/>
    <w:rsid w:val="00CC5FBF"/>
    <w:rsid w:val="00CC6878"/>
    <w:rsid w:val="00CD2596"/>
    <w:rsid w:val="00CD2BCB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0D1F"/>
    <w:rsid w:val="00D21F0D"/>
    <w:rsid w:val="00D24754"/>
    <w:rsid w:val="00D251C9"/>
    <w:rsid w:val="00D25A57"/>
    <w:rsid w:val="00D2749B"/>
    <w:rsid w:val="00D27CA8"/>
    <w:rsid w:val="00D30FDA"/>
    <w:rsid w:val="00D33995"/>
    <w:rsid w:val="00D34A45"/>
    <w:rsid w:val="00D35660"/>
    <w:rsid w:val="00D37DBB"/>
    <w:rsid w:val="00D41155"/>
    <w:rsid w:val="00D411C8"/>
    <w:rsid w:val="00D43F8B"/>
    <w:rsid w:val="00D4418A"/>
    <w:rsid w:val="00D50AF7"/>
    <w:rsid w:val="00D52D21"/>
    <w:rsid w:val="00D5729D"/>
    <w:rsid w:val="00D57F8E"/>
    <w:rsid w:val="00D63336"/>
    <w:rsid w:val="00D65C47"/>
    <w:rsid w:val="00D7056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25A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7F37"/>
    <w:rsid w:val="00E141D4"/>
    <w:rsid w:val="00E15FD8"/>
    <w:rsid w:val="00E169C4"/>
    <w:rsid w:val="00E203CA"/>
    <w:rsid w:val="00E21865"/>
    <w:rsid w:val="00E21C8F"/>
    <w:rsid w:val="00E26F1D"/>
    <w:rsid w:val="00E3044A"/>
    <w:rsid w:val="00E326D6"/>
    <w:rsid w:val="00E34389"/>
    <w:rsid w:val="00E34B71"/>
    <w:rsid w:val="00E34DFD"/>
    <w:rsid w:val="00E370E2"/>
    <w:rsid w:val="00E40FD9"/>
    <w:rsid w:val="00E4701F"/>
    <w:rsid w:val="00E47433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321E"/>
    <w:rsid w:val="00E64AE6"/>
    <w:rsid w:val="00E6564F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3E7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37CC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3B9E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66A5"/>
    <w:rsid w:val="00F273BF"/>
    <w:rsid w:val="00F30127"/>
    <w:rsid w:val="00F3277A"/>
    <w:rsid w:val="00F337B3"/>
    <w:rsid w:val="00F3556F"/>
    <w:rsid w:val="00F37DEA"/>
    <w:rsid w:val="00F37F42"/>
    <w:rsid w:val="00F420D9"/>
    <w:rsid w:val="00F44964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42D7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7C9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66D2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  <w:style w:type="character" w:styleId="Kiemels2">
    <w:name w:val="Strong"/>
    <w:basedOn w:val="Bekezdsalapbettpusa"/>
    <w:uiPriority w:val="22"/>
    <w:qFormat/>
    <w:rsid w:val="00A32EAC"/>
    <w:rPr>
      <w:b/>
      <w:bCs/>
    </w:rPr>
  </w:style>
  <w:style w:type="paragraph" w:styleId="Listaszerbekezds">
    <w:name w:val="List Paragraph"/>
    <w:basedOn w:val="Norml"/>
    <w:uiPriority w:val="34"/>
    <w:qFormat/>
    <w:rsid w:val="00A32EA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6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5921-1111-4413-97EB-1102FBB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Jegyző</cp:lastModifiedBy>
  <cp:revision>27</cp:revision>
  <cp:lastPrinted>2014-04-10T12:24:00Z</cp:lastPrinted>
  <dcterms:created xsi:type="dcterms:W3CDTF">2020-08-04T19:28:00Z</dcterms:created>
  <dcterms:modified xsi:type="dcterms:W3CDTF">2020-08-19T07:58:00Z</dcterms:modified>
</cp:coreProperties>
</file>